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16D5" w14:textId="37BA1573" w:rsidR="00C70E24" w:rsidRPr="003C58F6" w:rsidRDefault="006040C6" w:rsidP="00E06282">
      <w:pPr>
        <w:rPr>
          <w:rFonts w:ascii="Garamond" w:hAnsi="Garamond"/>
        </w:rPr>
      </w:pPr>
      <w:r w:rsidRPr="003C58F6">
        <w:rPr>
          <w:rFonts w:ascii="Garamond" w:hAnsi="Garamond"/>
          <w:noProof/>
          <w:shd w:val="clear" w:color="auto" w:fill="auto"/>
        </w:rPr>
        <w:pict w14:anchorId="78D5B3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45pt;margin-top:-1.15pt;width:470.35pt;height:0;z-index:251658240" o:connectortype="straight"/>
        </w:pict>
      </w:r>
    </w:p>
    <w:p w14:paraId="7C9BB401" w14:textId="1F6E2D95" w:rsidR="00AF3C38" w:rsidRPr="003C58F6" w:rsidRDefault="00AF3C38" w:rsidP="00E06282">
      <w:pPr>
        <w:rPr>
          <w:rFonts w:ascii="Garamond" w:hAnsi="Garamond"/>
          <w:b w:val="0"/>
          <w:bCs/>
        </w:rPr>
      </w:pPr>
      <w:r w:rsidRPr="003C58F6">
        <w:rPr>
          <w:rFonts w:ascii="Garamond" w:hAnsi="Garamond"/>
          <w:u w:val="single"/>
        </w:rPr>
        <w:t>EXPERIENCE</w:t>
      </w:r>
      <w:r w:rsidR="00C70E24" w:rsidRPr="003C58F6">
        <w:rPr>
          <w:rFonts w:ascii="Garamond" w:hAnsi="Garamond"/>
        </w:rPr>
        <w:t xml:space="preserve"> </w:t>
      </w:r>
      <w:r w:rsidR="00C70E24" w:rsidRPr="003C58F6">
        <w:rPr>
          <w:rFonts w:ascii="Garamond" w:hAnsi="Garamond"/>
          <w:b w:val="0"/>
          <w:bCs/>
        </w:rPr>
        <w:t>(</w:t>
      </w:r>
      <w:r w:rsidR="00C70E24" w:rsidRPr="003C58F6">
        <w:rPr>
          <w:rFonts w:ascii="Garamond" w:hAnsi="Garamond"/>
          <w:b w:val="0"/>
          <w:bCs/>
        </w:rPr>
        <w:t>List here</w:t>
      </w:r>
      <w:r w:rsidR="00C70E24" w:rsidRPr="003C58F6">
        <w:rPr>
          <w:rFonts w:ascii="Garamond" w:hAnsi="Garamond"/>
          <w:b w:val="0"/>
          <w:bCs/>
        </w:rPr>
        <w:t xml:space="preserve"> work experience in order of relevance)</w:t>
      </w:r>
    </w:p>
    <w:p w14:paraId="60D76181" w14:textId="77777777" w:rsidR="00CE33EF" w:rsidRPr="003C58F6" w:rsidRDefault="00CE33EF" w:rsidP="00E06282">
      <w:pPr>
        <w:rPr>
          <w:rFonts w:ascii="Garamond" w:hAnsi="Garamond"/>
        </w:rPr>
      </w:pPr>
    </w:p>
    <w:p w14:paraId="50A932B3" w14:textId="77777777" w:rsidR="00C70E24" w:rsidRPr="003C58F6" w:rsidRDefault="00C70E24" w:rsidP="00E06282">
      <w:pPr>
        <w:rPr>
          <w:rFonts w:ascii="Garamond" w:hAnsi="Garamond"/>
        </w:rPr>
      </w:pPr>
      <w:r w:rsidRPr="003C58F6">
        <w:rPr>
          <w:rFonts w:ascii="Garamond" w:hAnsi="Garamond"/>
        </w:rPr>
        <w:t xml:space="preserve">1 Company Name </w:t>
      </w:r>
      <w:r w:rsidR="00A13C79" w:rsidRPr="003C58F6">
        <w:rPr>
          <w:rFonts w:ascii="Garamond" w:hAnsi="Garamond"/>
          <w:b w:val="0"/>
          <w:bCs/>
        </w:rPr>
        <w:t xml:space="preserve">– </w:t>
      </w:r>
      <w:r w:rsidRPr="003C58F6">
        <w:rPr>
          <w:rFonts w:ascii="Garamond" w:hAnsi="Garamond"/>
          <w:b w:val="0"/>
          <w:bCs/>
        </w:rPr>
        <w:t>(City, State) Start Date – End Date/Present</w:t>
      </w:r>
      <w:r w:rsidRPr="003C58F6">
        <w:rPr>
          <w:rFonts w:ascii="Garamond" w:hAnsi="Garamond"/>
        </w:rPr>
        <w:t xml:space="preserve"> </w:t>
      </w:r>
    </w:p>
    <w:p w14:paraId="060AEE66" w14:textId="77777777" w:rsidR="00C70E24" w:rsidRPr="003C58F6" w:rsidRDefault="00C70E24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6C686BB6" w14:textId="77777777" w:rsidR="00C70E24" w:rsidRPr="003C58F6" w:rsidRDefault="00C70E24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3B75A4CE" w14:textId="77777777" w:rsidR="00B6182F" w:rsidRPr="003C58F6" w:rsidRDefault="00B6182F" w:rsidP="00E06282">
      <w:pPr>
        <w:rPr>
          <w:rFonts w:ascii="Garamond" w:hAnsi="Garamond"/>
        </w:rPr>
      </w:pPr>
      <w:r w:rsidRPr="003C58F6">
        <w:rPr>
          <w:rFonts w:ascii="Garamond" w:hAnsi="Garamond"/>
        </w:rPr>
        <w:t xml:space="preserve">2 Company Name </w:t>
      </w:r>
      <w:r w:rsidRPr="003C58F6">
        <w:rPr>
          <w:rFonts w:ascii="Garamond" w:hAnsi="Garamond"/>
          <w:b w:val="0"/>
          <w:bCs/>
        </w:rPr>
        <w:t>– (City, State) Start Date – End Date/Present</w:t>
      </w:r>
      <w:r w:rsidRPr="003C58F6">
        <w:rPr>
          <w:rFonts w:ascii="Garamond" w:hAnsi="Garamond"/>
        </w:rPr>
        <w:t xml:space="preserve"> </w:t>
      </w:r>
    </w:p>
    <w:p w14:paraId="2B405837" w14:textId="77777777" w:rsidR="00B6182F" w:rsidRPr="003C58F6" w:rsidRDefault="00B6182F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5E85069A" w14:textId="77777777" w:rsidR="00B6182F" w:rsidRPr="003C58F6" w:rsidRDefault="00B6182F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305B2CDF" w14:textId="77777777" w:rsidR="00B6182F" w:rsidRPr="003C58F6" w:rsidRDefault="00B6182F" w:rsidP="00E06282">
      <w:pPr>
        <w:rPr>
          <w:rFonts w:ascii="Garamond" w:hAnsi="Garamond"/>
        </w:rPr>
      </w:pPr>
      <w:r w:rsidRPr="003C58F6">
        <w:rPr>
          <w:rFonts w:ascii="Garamond" w:hAnsi="Garamond"/>
        </w:rPr>
        <w:t xml:space="preserve">3 Company Name </w:t>
      </w:r>
      <w:r w:rsidRPr="003C58F6">
        <w:rPr>
          <w:rFonts w:ascii="Garamond" w:hAnsi="Garamond"/>
          <w:b w:val="0"/>
          <w:bCs/>
        </w:rPr>
        <w:t>– (City, State) Start Date – End Date/Present</w:t>
      </w:r>
      <w:r w:rsidRPr="003C58F6">
        <w:rPr>
          <w:rFonts w:ascii="Garamond" w:hAnsi="Garamond"/>
        </w:rPr>
        <w:t xml:space="preserve"> </w:t>
      </w:r>
    </w:p>
    <w:p w14:paraId="34D52235" w14:textId="77777777" w:rsidR="00B6182F" w:rsidRPr="003C58F6" w:rsidRDefault="00B6182F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6F8E11C2" w14:textId="77777777" w:rsidR="00B6182F" w:rsidRPr="003C58F6" w:rsidRDefault="00B6182F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384C3CC2" w14:textId="77777777" w:rsidR="00B6182F" w:rsidRPr="003C58F6" w:rsidRDefault="00B6182F" w:rsidP="00E06282">
      <w:pPr>
        <w:rPr>
          <w:rFonts w:ascii="Garamond" w:hAnsi="Garamond"/>
        </w:rPr>
      </w:pPr>
      <w:r w:rsidRPr="003C58F6">
        <w:rPr>
          <w:rFonts w:ascii="Garamond" w:hAnsi="Garamond"/>
        </w:rPr>
        <w:t xml:space="preserve">4 Company Name </w:t>
      </w:r>
      <w:r w:rsidRPr="003C58F6">
        <w:rPr>
          <w:rFonts w:ascii="Garamond" w:hAnsi="Garamond"/>
          <w:b w:val="0"/>
          <w:bCs/>
        </w:rPr>
        <w:t>– (City, State) Start Date – End Date/Present</w:t>
      </w:r>
      <w:r w:rsidRPr="003C58F6">
        <w:rPr>
          <w:rFonts w:ascii="Garamond" w:hAnsi="Garamond"/>
        </w:rPr>
        <w:t xml:space="preserve"> </w:t>
      </w:r>
    </w:p>
    <w:p w14:paraId="5FC3ACED" w14:textId="77777777" w:rsidR="00B6182F" w:rsidRPr="003C58F6" w:rsidRDefault="00B6182F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70CDE0C1" w14:textId="77777777" w:rsidR="00B6182F" w:rsidRPr="003C58F6" w:rsidRDefault="00B6182F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25343218" w14:textId="77777777" w:rsidR="00B6182F" w:rsidRPr="003C58F6" w:rsidRDefault="00B6182F" w:rsidP="00E06282">
      <w:pPr>
        <w:rPr>
          <w:rFonts w:ascii="Garamond" w:hAnsi="Garamond"/>
        </w:rPr>
      </w:pPr>
      <w:r w:rsidRPr="003C58F6">
        <w:rPr>
          <w:rFonts w:ascii="Garamond" w:hAnsi="Garamond"/>
        </w:rPr>
        <w:t xml:space="preserve">5 Company Name </w:t>
      </w:r>
      <w:r w:rsidRPr="003C58F6">
        <w:rPr>
          <w:rFonts w:ascii="Garamond" w:hAnsi="Garamond"/>
          <w:b w:val="0"/>
          <w:bCs/>
        </w:rPr>
        <w:t>– (City, State) Start Date – End Date/Present</w:t>
      </w:r>
      <w:r w:rsidRPr="003C58F6">
        <w:rPr>
          <w:rFonts w:ascii="Garamond" w:hAnsi="Garamond"/>
        </w:rPr>
        <w:t xml:space="preserve"> </w:t>
      </w:r>
    </w:p>
    <w:p w14:paraId="5E727E6F" w14:textId="77777777" w:rsidR="00B6182F" w:rsidRPr="003C58F6" w:rsidRDefault="00B6182F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69695F9C" w14:textId="77777777" w:rsidR="00B6182F" w:rsidRPr="003C58F6" w:rsidRDefault="00B6182F" w:rsidP="00E06282">
      <w:pPr>
        <w:pStyle w:val="ListParagraph"/>
        <w:numPr>
          <w:ilvl w:val="0"/>
          <w:numId w:val="30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Job description</w:t>
      </w:r>
    </w:p>
    <w:p w14:paraId="0A85C41C" w14:textId="0CCCAC83" w:rsidR="00DE6701" w:rsidRPr="003C58F6" w:rsidRDefault="00DE6701" w:rsidP="00E06282">
      <w:pPr>
        <w:rPr>
          <w:rFonts w:ascii="Garamond" w:hAnsi="Garamond"/>
        </w:rPr>
      </w:pPr>
      <w:r w:rsidRPr="003C58F6">
        <w:rPr>
          <w:rFonts w:ascii="Garamond" w:hAnsi="Garamond"/>
          <w:u w:val="single"/>
        </w:rPr>
        <w:t>AWARDS</w:t>
      </w:r>
      <w:r w:rsidR="00C70E24" w:rsidRPr="003C58F6">
        <w:rPr>
          <w:rFonts w:ascii="Garamond" w:hAnsi="Garamond"/>
        </w:rPr>
        <w:t xml:space="preserve"> </w:t>
      </w:r>
      <w:r w:rsidR="00C70E24" w:rsidRPr="003C58F6">
        <w:rPr>
          <w:rFonts w:ascii="Garamond" w:hAnsi="Garamond"/>
          <w:b w:val="0"/>
          <w:bCs/>
        </w:rPr>
        <w:t>(List here scholarships or any other awards you have received)</w:t>
      </w:r>
    </w:p>
    <w:p w14:paraId="48C110E1" w14:textId="27AC15C1" w:rsidR="007D09CA" w:rsidRPr="003C58F6" w:rsidRDefault="00B6182F" w:rsidP="00E06282">
      <w:pPr>
        <w:pStyle w:val="ListParagraph"/>
        <w:numPr>
          <w:ilvl w:val="0"/>
          <w:numId w:val="35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>Award 1</w:t>
      </w:r>
      <w:r w:rsidR="00A04B5C" w:rsidRPr="003C58F6">
        <w:rPr>
          <w:rFonts w:ascii="Garamond" w:hAnsi="Garamond"/>
          <w:szCs w:val="22"/>
        </w:rPr>
        <w:t xml:space="preserve"> </w:t>
      </w:r>
    </w:p>
    <w:p w14:paraId="31B1761C" w14:textId="77777777" w:rsidR="007D09CA" w:rsidRPr="003C58F6" w:rsidRDefault="00B6182F" w:rsidP="00E06282">
      <w:pPr>
        <w:pStyle w:val="ListParagraph"/>
        <w:numPr>
          <w:ilvl w:val="0"/>
          <w:numId w:val="35"/>
        </w:numPr>
        <w:spacing w:line="240" w:lineRule="atLeast"/>
        <w:ind w:left="360" w:hanging="180"/>
        <w:contextualSpacing/>
        <w:rPr>
          <w:rFonts w:ascii="Garamond" w:hAnsi="Garamond" w:cstheme="majorHAnsi"/>
          <w:szCs w:val="22"/>
        </w:rPr>
      </w:pPr>
      <w:r w:rsidRPr="003C58F6">
        <w:rPr>
          <w:rFonts w:ascii="Garamond" w:hAnsi="Garamond"/>
          <w:szCs w:val="22"/>
        </w:rPr>
        <w:t>Award 2</w:t>
      </w:r>
    </w:p>
    <w:p w14:paraId="07FF1C7F" w14:textId="342A1EEB" w:rsidR="00E06282" w:rsidRPr="003C58F6" w:rsidRDefault="00AF3C38" w:rsidP="00E06282">
      <w:pPr>
        <w:rPr>
          <w:rFonts w:ascii="Garamond" w:hAnsi="Garamond"/>
        </w:rPr>
      </w:pPr>
      <w:r w:rsidRPr="003C58F6">
        <w:rPr>
          <w:rFonts w:ascii="Garamond" w:hAnsi="Garamond"/>
          <w:u w:val="single"/>
        </w:rPr>
        <w:t>SKILLS</w:t>
      </w:r>
      <w:r w:rsidR="00E06282" w:rsidRPr="005D7006">
        <w:rPr>
          <w:rFonts w:ascii="Garamond" w:hAnsi="Garamond"/>
        </w:rPr>
        <w:t xml:space="preserve"> </w:t>
      </w:r>
      <w:r w:rsidR="00B6182F" w:rsidRPr="003C58F6">
        <w:rPr>
          <w:rFonts w:ascii="Garamond" w:hAnsi="Garamond"/>
          <w:b w:val="0"/>
          <w:bCs/>
        </w:rPr>
        <w:t>(</w:t>
      </w:r>
      <w:r w:rsidR="00E06282" w:rsidRPr="003C58F6">
        <w:rPr>
          <w:rFonts w:ascii="Garamond" w:hAnsi="Garamond"/>
          <w:b w:val="0"/>
          <w:bCs/>
        </w:rPr>
        <w:t>List here technical, language, and other relevant skills)</w:t>
      </w:r>
    </w:p>
    <w:p w14:paraId="4F15F348" w14:textId="4CA05641" w:rsidR="00E06282" w:rsidRPr="003C58F6" w:rsidRDefault="00E06282" w:rsidP="00E06282">
      <w:pPr>
        <w:pStyle w:val="ListParagraph"/>
        <w:numPr>
          <w:ilvl w:val="0"/>
          <w:numId w:val="35"/>
        </w:numPr>
        <w:spacing w:line="240" w:lineRule="auto"/>
        <w:ind w:left="360" w:hanging="180"/>
        <w:contextualSpacing/>
        <w:rPr>
          <w:rFonts w:ascii="Garamond" w:hAnsi="Garamond"/>
          <w:szCs w:val="22"/>
        </w:rPr>
      </w:pPr>
      <w:r w:rsidRPr="003C58F6">
        <w:rPr>
          <w:rFonts w:ascii="Garamond" w:hAnsi="Garamond"/>
          <w:szCs w:val="22"/>
        </w:rPr>
        <w:t xml:space="preserve">Skill </w:t>
      </w:r>
      <w:r w:rsidRPr="003C58F6">
        <w:rPr>
          <w:rFonts w:ascii="Garamond" w:hAnsi="Garamond"/>
          <w:szCs w:val="22"/>
        </w:rPr>
        <w:t xml:space="preserve">1 </w:t>
      </w:r>
    </w:p>
    <w:p w14:paraId="1822F33D" w14:textId="25DBC934" w:rsidR="00E06282" w:rsidRPr="003C58F6" w:rsidRDefault="00E06282" w:rsidP="00E06282">
      <w:pPr>
        <w:pStyle w:val="ListParagraph"/>
        <w:numPr>
          <w:ilvl w:val="0"/>
          <w:numId w:val="35"/>
        </w:numPr>
        <w:spacing w:line="240" w:lineRule="atLeast"/>
        <w:ind w:left="360" w:hanging="180"/>
        <w:contextualSpacing/>
        <w:rPr>
          <w:rFonts w:ascii="Garamond" w:hAnsi="Garamond" w:cstheme="majorHAnsi"/>
          <w:szCs w:val="22"/>
        </w:rPr>
      </w:pPr>
      <w:r w:rsidRPr="003C58F6">
        <w:rPr>
          <w:rFonts w:ascii="Garamond" w:hAnsi="Garamond"/>
          <w:szCs w:val="22"/>
        </w:rPr>
        <w:t>Skill</w:t>
      </w:r>
      <w:r w:rsidRPr="003C58F6">
        <w:rPr>
          <w:rFonts w:ascii="Garamond" w:hAnsi="Garamond"/>
          <w:szCs w:val="22"/>
        </w:rPr>
        <w:t xml:space="preserve"> 2</w:t>
      </w:r>
    </w:p>
    <w:p w14:paraId="7BC298B8" w14:textId="65795A24" w:rsidR="00914F15" w:rsidRPr="003C58F6" w:rsidRDefault="00914F15" w:rsidP="00E06282">
      <w:pPr>
        <w:pStyle w:val="ListParagraph"/>
        <w:numPr>
          <w:ilvl w:val="0"/>
          <w:numId w:val="35"/>
        </w:numPr>
        <w:spacing w:line="240" w:lineRule="atLeast"/>
        <w:ind w:left="360" w:hanging="180"/>
        <w:contextualSpacing/>
        <w:rPr>
          <w:rFonts w:ascii="Garamond" w:hAnsi="Garamond" w:cstheme="majorHAnsi"/>
          <w:szCs w:val="22"/>
        </w:rPr>
      </w:pPr>
      <w:r w:rsidRPr="003C58F6">
        <w:rPr>
          <w:rFonts w:ascii="Garamond" w:hAnsi="Garamond"/>
          <w:szCs w:val="22"/>
        </w:rPr>
        <w:t>Skill 3</w:t>
      </w:r>
    </w:p>
    <w:p w14:paraId="050E154A" w14:textId="3B27EF7A" w:rsidR="00B6182F" w:rsidRPr="005D7006" w:rsidRDefault="00B6182F" w:rsidP="00E06282">
      <w:pPr>
        <w:rPr>
          <w:rFonts w:ascii="Garamond" w:hAnsi="Garamond"/>
          <w:b w:val="0"/>
          <w:bCs/>
        </w:rPr>
      </w:pPr>
      <w:r w:rsidRPr="003C58F6">
        <w:rPr>
          <w:rFonts w:ascii="Garamond" w:hAnsi="Garamond"/>
          <w:u w:val="single"/>
        </w:rPr>
        <w:t>EDUCATION</w:t>
      </w:r>
      <w:r w:rsidR="005D7006">
        <w:rPr>
          <w:rFonts w:ascii="Garamond" w:hAnsi="Garamond"/>
          <w:b w:val="0"/>
          <w:bCs/>
        </w:rPr>
        <w:t xml:space="preserve"> (List</w:t>
      </w:r>
      <w:r w:rsidR="00733967">
        <w:rPr>
          <w:rFonts w:ascii="Garamond" w:hAnsi="Garamond"/>
          <w:b w:val="0"/>
          <w:bCs/>
        </w:rPr>
        <w:t xml:space="preserve"> only higher education degrees</w:t>
      </w:r>
      <w:r w:rsidR="005D7006">
        <w:rPr>
          <w:rFonts w:ascii="Garamond" w:hAnsi="Garamond"/>
          <w:b w:val="0"/>
          <w:bCs/>
        </w:rPr>
        <w:t>)</w:t>
      </w:r>
    </w:p>
    <w:p w14:paraId="4F87623E" w14:textId="77777777" w:rsidR="00733967" w:rsidRDefault="00733967" w:rsidP="00E06282">
      <w:pPr>
        <w:jc w:val="center"/>
        <w:rPr>
          <w:rFonts w:ascii="Garamond" w:hAnsi="Garamond"/>
        </w:rPr>
      </w:pPr>
    </w:p>
    <w:p w14:paraId="085377CD" w14:textId="061ADC70" w:rsidR="00B6182F" w:rsidRPr="003C58F6" w:rsidRDefault="00914F15" w:rsidP="00E06282">
      <w:pPr>
        <w:jc w:val="center"/>
        <w:rPr>
          <w:rFonts w:ascii="Garamond" w:hAnsi="Garamond"/>
          <w:u w:val="single"/>
        </w:rPr>
      </w:pPr>
      <w:r w:rsidRPr="003C58F6">
        <w:rPr>
          <w:rFonts w:ascii="Garamond" w:hAnsi="Garamond"/>
        </w:rPr>
        <w:t xml:space="preserve">NAME OF YOUR </w:t>
      </w:r>
      <w:r w:rsidR="00B6182F" w:rsidRPr="003C58F6">
        <w:rPr>
          <w:rFonts w:ascii="Garamond" w:hAnsi="Garamond"/>
        </w:rPr>
        <w:t>UNIVERSITY</w:t>
      </w:r>
    </w:p>
    <w:p w14:paraId="0527A4A1" w14:textId="5B4790AC" w:rsidR="00B6182F" w:rsidRPr="003C58F6" w:rsidRDefault="00914F15" w:rsidP="00E06282">
      <w:pPr>
        <w:jc w:val="center"/>
        <w:rPr>
          <w:rFonts w:ascii="Garamond" w:hAnsi="Garamond"/>
          <w:b w:val="0"/>
          <w:bCs/>
        </w:rPr>
      </w:pPr>
      <w:r w:rsidRPr="003C58F6">
        <w:rPr>
          <w:rFonts w:ascii="Garamond" w:hAnsi="Garamond"/>
          <w:b w:val="0"/>
          <w:bCs/>
        </w:rPr>
        <w:t>Title Received</w:t>
      </w:r>
      <w:r w:rsidR="00B6182F" w:rsidRPr="003C58F6">
        <w:rPr>
          <w:rFonts w:ascii="Garamond" w:hAnsi="Garamond"/>
          <w:b w:val="0"/>
          <w:bCs/>
        </w:rPr>
        <w:t xml:space="preserve">, </w:t>
      </w:r>
      <w:r w:rsidRPr="003C58F6">
        <w:rPr>
          <w:rFonts w:ascii="Garamond" w:hAnsi="Garamond"/>
          <w:b w:val="0"/>
          <w:bCs/>
        </w:rPr>
        <w:t xml:space="preserve">Graduation </w:t>
      </w:r>
      <w:r w:rsidR="00733967">
        <w:rPr>
          <w:rFonts w:ascii="Garamond" w:hAnsi="Garamond"/>
          <w:b w:val="0"/>
          <w:bCs/>
        </w:rPr>
        <w:t>Year/</w:t>
      </w:r>
      <w:r w:rsidR="00B6182F" w:rsidRPr="003C58F6">
        <w:rPr>
          <w:rFonts w:ascii="Garamond" w:hAnsi="Garamond"/>
          <w:b w:val="0"/>
          <w:bCs/>
        </w:rPr>
        <w:t>Projected Graduation Date</w:t>
      </w:r>
    </w:p>
    <w:p w14:paraId="5CE36DF5" w14:textId="77777777" w:rsidR="00474A0B" w:rsidRPr="003C58F6" w:rsidRDefault="00474A0B" w:rsidP="00E06282">
      <w:pPr>
        <w:rPr>
          <w:rFonts w:ascii="Garamond" w:hAnsi="Garamond"/>
        </w:rPr>
      </w:pPr>
    </w:p>
    <w:p w14:paraId="1BFE360F" w14:textId="2C20A533" w:rsidR="00AF3C38" w:rsidRPr="00621118" w:rsidRDefault="00AF3C38" w:rsidP="00E06282">
      <w:pPr>
        <w:rPr>
          <w:rFonts w:ascii="Garamond" w:hAnsi="Garamond"/>
        </w:rPr>
      </w:pPr>
      <w:r w:rsidRPr="003C58F6">
        <w:rPr>
          <w:rFonts w:ascii="Garamond" w:hAnsi="Garamond"/>
          <w:u w:val="single"/>
        </w:rPr>
        <w:t>REFERENCES</w:t>
      </w:r>
      <w:r w:rsidR="00621118">
        <w:rPr>
          <w:rFonts w:ascii="Garamond" w:hAnsi="Garamond"/>
        </w:rPr>
        <w:t xml:space="preserve"> </w:t>
      </w:r>
      <w:r w:rsidR="00621118" w:rsidRPr="00621118">
        <w:rPr>
          <w:rFonts w:ascii="Garamond" w:hAnsi="Garamond"/>
          <w:b w:val="0"/>
          <w:bCs/>
        </w:rPr>
        <w:t>(</w:t>
      </w:r>
      <w:r w:rsidR="005D7006">
        <w:rPr>
          <w:rFonts w:ascii="Garamond" w:hAnsi="Garamond"/>
          <w:b w:val="0"/>
          <w:bCs/>
        </w:rPr>
        <w:t xml:space="preserve">Always provide three </w:t>
      </w:r>
      <w:bookmarkStart w:id="0" w:name="_GoBack"/>
      <w:bookmarkEnd w:id="0"/>
      <w:r w:rsidR="005D7006">
        <w:rPr>
          <w:rFonts w:ascii="Garamond" w:hAnsi="Garamond"/>
          <w:b w:val="0"/>
          <w:bCs/>
        </w:rPr>
        <w:t>references</w:t>
      </w:r>
      <w:r w:rsidR="00621118" w:rsidRPr="00621118">
        <w:rPr>
          <w:rFonts w:ascii="Garamond" w:hAnsi="Garamond"/>
          <w:b w:val="0"/>
          <w:bCs/>
        </w:rPr>
        <w:t>)</w:t>
      </w:r>
    </w:p>
    <w:p w14:paraId="24DB1E11" w14:textId="4CE66A8F" w:rsidR="00CE33EF" w:rsidRPr="003C58F6" w:rsidRDefault="00CE33EF" w:rsidP="00E06282">
      <w:pPr>
        <w:pStyle w:val="ListParagraph"/>
        <w:numPr>
          <w:ilvl w:val="0"/>
          <w:numId w:val="15"/>
        </w:numPr>
        <w:spacing w:after="0" w:line="240" w:lineRule="atLeast"/>
        <w:ind w:left="360" w:hanging="180"/>
        <w:contextualSpacing/>
        <w:rPr>
          <w:rFonts w:ascii="Garamond" w:hAnsi="Garamond" w:cstheme="majorHAnsi"/>
          <w:szCs w:val="22"/>
        </w:rPr>
      </w:pPr>
      <w:r w:rsidRPr="003C58F6">
        <w:rPr>
          <w:rFonts w:ascii="Garamond" w:hAnsi="Garamond" w:cstheme="majorHAnsi"/>
          <w:szCs w:val="22"/>
        </w:rPr>
        <w:t xml:space="preserve">Name </w:t>
      </w:r>
      <w:r w:rsidRPr="003C58F6">
        <w:rPr>
          <w:rFonts w:ascii="Garamond" w:hAnsi="Garamond" w:cstheme="majorHAnsi"/>
          <w:szCs w:val="22"/>
        </w:rPr>
        <w:t>1</w:t>
      </w:r>
      <w:r w:rsidRPr="003C58F6">
        <w:rPr>
          <w:rFonts w:ascii="Garamond" w:hAnsi="Garamond" w:cstheme="majorHAnsi"/>
          <w:szCs w:val="22"/>
        </w:rPr>
        <w:t>, title, company, phone number, email</w:t>
      </w:r>
    </w:p>
    <w:p w14:paraId="1C454BA6" w14:textId="67A70A32" w:rsidR="00B6182F" w:rsidRPr="003C58F6" w:rsidRDefault="00B6182F" w:rsidP="00E06282">
      <w:pPr>
        <w:pStyle w:val="ListParagraph"/>
        <w:numPr>
          <w:ilvl w:val="0"/>
          <w:numId w:val="15"/>
        </w:numPr>
        <w:spacing w:after="0" w:line="240" w:lineRule="atLeast"/>
        <w:ind w:left="360" w:hanging="180"/>
        <w:contextualSpacing/>
        <w:rPr>
          <w:rFonts w:ascii="Garamond" w:hAnsi="Garamond" w:cstheme="majorHAnsi"/>
          <w:szCs w:val="22"/>
        </w:rPr>
      </w:pPr>
      <w:r w:rsidRPr="003C58F6">
        <w:rPr>
          <w:rFonts w:ascii="Garamond" w:hAnsi="Garamond" w:cstheme="majorHAnsi"/>
          <w:szCs w:val="22"/>
        </w:rPr>
        <w:t>Name 2, title, company, phone number, email</w:t>
      </w:r>
    </w:p>
    <w:p w14:paraId="39206D56" w14:textId="6EFB3524" w:rsidR="00A053F1" w:rsidRPr="00A053F1" w:rsidRDefault="00B6182F" w:rsidP="00566DEE">
      <w:pPr>
        <w:pStyle w:val="ListParagraph"/>
        <w:numPr>
          <w:ilvl w:val="0"/>
          <w:numId w:val="15"/>
        </w:numPr>
        <w:spacing w:after="0" w:line="240" w:lineRule="atLeast"/>
        <w:ind w:left="360" w:hanging="180"/>
        <w:contextualSpacing/>
      </w:pPr>
      <w:r w:rsidRPr="00F76B65">
        <w:rPr>
          <w:rFonts w:ascii="Garamond" w:hAnsi="Garamond" w:cstheme="majorHAnsi"/>
          <w:szCs w:val="22"/>
        </w:rPr>
        <w:t>Name 3, title, company, phone number, email</w:t>
      </w:r>
    </w:p>
    <w:sectPr w:rsidR="00A053F1" w:rsidRPr="00A053F1" w:rsidSect="006040C6">
      <w:headerReference w:type="default" r:id="rId8"/>
      <w:pgSz w:w="12240" w:h="15840"/>
      <w:pgMar w:top="576" w:right="1440" w:bottom="576" w:left="126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41D9" w14:textId="77777777" w:rsidR="00EF36E5" w:rsidRDefault="00EF36E5" w:rsidP="00E06282">
      <w:r>
        <w:separator/>
      </w:r>
    </w:p>
  </w:endnote>
  <w:endnote w:type="continuationSeparator" w:id="0">
    <w:p w14:paraId="1F1ED7C5" w14:textId="77777777" w:rsidR="00EF36E5" w:rsidRDefault="00EF36E5" w:rsidP="00E0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887B" w14:textId="77777777" w:rsidR="00EF36E5" w:rsidRDefault="00EF36E5" w:rsidP="00E06282">
      <w:r>
        <w:separator/>
      </w:r>
    </w:p>
  </w:footnote>
  <w:footnote w:type="continuationSeparator" w:id="0">
    <w:p w14:paraId="6FE87E3D" w14:textId="77777777" w:rsidR="00EF36E5" w:rsidRDefault="00EF36E5" w:rsidP="00E0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CAA0" w14:textId="3A5CE22C" w:rsidR="00534FF6" w:rsidRPr="00914F15" w:rsidRDefault="00F564C8" w:rsidP="009731C1">
    <w:pPr>
      <w:pStyle w:val="Header1"/>
      <w:tabs>
        <w:tab w:val="clear" w:pos="9360"/>
        <w:tab w:val="right" w:pos="9340"/>
        <w:tab w:val="left" w:pos="9810"/>
      </w:tabs>
      <w:jc w:val="center"/>
      <w:rPr>
        <w:rFonts w:ascii="Garamond" w:hAnsi="Garamond" w:cs="Baskerville"/>
        <w:b/>
        <w:color w:val="auto"/>
        <w:kern w:val="36"/>
        <w:sz w:val="40"/>
        <w:szCs w:val="40"/>
      </w:rPr>
    </w:pPr>
    <w:r w:rsidRPr="00914F15">
      <w:rPr>
        <w:rFonts w:ascii="Garamond" w:hAnsi="Garamond" w:cs="Baskerville"/>
        <w:b/>
        <w:color w:val="auto"/>
        <w:kern w:val="36"/>
        <w:sz w:val="40"/>
        <w:szCs w:val="40"/>
        <w:lang w:val="de-DE"/>
      </w:rPr>
      <w:t>NAME HERE</w:t>
    </w:r>
  </w:p>
  <w:p w14:paraId="173E41BB" w14:textId="22683D92" w:rsidR="00534FF6" w:rsidRPr="00914F15" w:rsidRDefault="00534FF6" w:rsidP="00914F15">
    <w:pPr>
      <w:jc w:val="center"/>
      <w:rPr>
        <w:rFonts w:ascii="Garamond" w:hAnsi="Garamond"/>
        <w:bCs/>
        <w:sz w:val="16"/>
        <w:szCs w:val="16"/>
        <w:lang w:val="de-DE"/>
      </w:rPr>
    </w:pPr>
    <w:r w:rsidRPr="00914F15">
      <w:rPr>
        <w:rFonts w:ascii="Garamond" w:hAnsi="Garamond"/>
        <w:lang w:val="de-DE"/>
      </w:rPr>
      <w:t>Email</w:t>
    </w:r>
    <w:r w:rsidR="00C70E24" w:rsidRPr="00914F15">
      <w:rPr>
        <w:rFonts w:ascii="Garamond" w:hAnsi="Garamond"/>
        <w:lang w:val="de-DE"/>
      </w:rPr>
      <w:t xml:space="preserve"> —</w:t>
    </w:r>
    <w:r w:rsidRPr="00914F15">
      <w:rPr>
        <w:rFonts w:ascii="Garamond" w:hAnsi="Garamond"/>
        <w:lang w:val="de-DE"/>
      </w:rPr>
      <w:t xml:space="preserve"> Phone</w:t>
    </w:r>
    <w:r w:rsidR="00C70E24" w:rsidRPr="00914F15">
      <w:rPr>
        <w:rFonts w:ascii="Garamond" w:hAnsi="Garamond"/>
        <w:lang w:val="de-DE"/>
      </w:rPr>
      <w:t xml:space="preserve"> Number —</w:t>
    </w:r>
    <w:r w:rsidR="00457F1D" w:rsidRPr="00914F15">
      <w:rPr>
        <w:rFonts w:ascii="Garamond" w:hAnsi="Garamond"/>
        <w:lang w:val="de-DE"/>
      </w:rPr>
      <w:t xml:space="preserve"> Demo</w:t>
    </w:r>
    <w:r w:rsidR="00C70E24" w:rsidRPr="00914F15">
      <w:rPr>
        <w:rFonts w:ascii="Garamond" w:hAnsi="Garamond"/>
        <w:lang w:val="de-DE"/>
      </w:rPr>
      <w:t xml:space="preserve"> Reel Link</w:t>
    </w:r>
    <w:r w:rsidR="00EE4C2A">
      <w:rPr>
        <w:rFonts w:ascii="Garamond" w:hAnsi="Garamond"/>
        <w:lang w:val="de-DE"/>
      </w:rPr>
      <w:t xml:space="preserve"> </w:t>
    </w:r>
    <w:r w:rsidR="00EE4C2A" w:rsidRPr="00EE4C2A">
      <w:rPr>
        <w:rFonts w:ascii="Garamond" w:hAnsi="Garamond"/>
        <w:b w:val="0"/>
        <w:bCs/>
        <w:lang w:val="de-DE"/>
      </w:rPr>
      <w:t>(</w:t>
    </w:r>
    <w:r w:rsidR="00EE4C2A">
      <w:rPr>
        <w:rFonts w:ascii="Garamond" w:hAnsi="Garamond"/>
        <w:b w:val="0"/>
        <w:bCs/>
        <w:lang w:val="de-DE"/>
      </w:rPr>
      <w:t>YouTube/Vimeo</w:t>
    </w:r>
    <w:r w:rsidR="00EE4C2A" w:rsidRPr="00EE4C2A">
      <w:rPr>
        <w:rFonts w:ascii="Garamond" w:hAnsi="Garamond"/>
        <w:b w:val="0"/>
        <w:bCs/>
        <w:lang w:val="de-DE"/>
      </w:rPr>
      <w:t>)</w:t>
    </w:r>
  </w:p>
  <w:p w14:paraId="4A6C6219" w14:textId="77777777" w:rsidR="00534FF6" w:rsidRPr="00914F15" w:rsidRDefault="00EF36E5" w:rsidP="00E06282">
    <w:pPr>
      <w:rPr>
        <w:rFonts w:ascii="Garamond" w:hAnsi="Garamond"/>
        <w:lang w:val="de-DE"/>
      </w:rPr>
    </w:pPr>
    <w:r w:rsidRPr="00914F15">
      <w:rPr>
        <w:rFonts w:ascii="Garamond" w:hAnsi="Garamond"/>
        <w:noProof/>
        <w:shd w:val="clear" w:color="auto" w:fill="auto"/>
      </w:rPr>
      <w:pict w14:anchorId="07CEE099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in;margin-top:1.9pt;width:41.45pt;height:1in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" filled="f" stroked="f">
          <v:textbox style="mso-next-textbox:#Text Box 7">
            <w:txbxContent>
              <w:p w14:paraId="268B0B06" w14:textId="77777777" w:rsidR="00534FF6" w:rsidRDefault="00534FF6" w:rsidP="00E0628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66B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C089D0E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Calibri" w:eastAsia="Calibri" w:hAnsi="Calibri" w:cs="Calibri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33A7DD1"/>
    <w:multiLevelType w:val="hybridMultilevel"/>
    <w:tmpl w:val="0C660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211E06"/>
    <w:multiLevelType w:val="hybridMultilevel"/>
    <w:tmpl w:val="2154D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FD7BEC"/>
    <w:multiLevelType w:val="multilevel"/>
    <w:tmpl w:val="C834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A4849"/>
    <w:multiLevelType w:val="hybridMultilevel"/>
    <w:tmpl w:val="0E704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970599"/>
    <w:multiLevelType w:val="hybridMultilevel"/>
    <w:tmpl w:val="BF8E3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832121"/>
    <w:multiLevelType w:val="hybridMultilevel"/>
    <w:tmpl w:val="387A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73147"/>
    <w:multiLevelType w:val="hybridMultilevel"/>
    <w:tmpl w:val="44BC2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466E24"/>
    <w:multiLevelType w:val="multilevel"/>
    <w:tmpl w:val="4F8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1D2096"/>
    <w:multiLevelType w:val="hybridMultilevel"/>
    <w:tmpl w:val="B66E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E1311"/>
    <w:multiLevelType w:val="hybridMultilevel"/>
    <w:tmpl w:val="740E9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D7A82"/>
    <w:multiLevelType w:val="hybridMultilevel"/>
    <w:tmpl w:val="49B89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6515E3"/>
    <w:multiLevelType w:val="hybridMultilevel"/>
    <w:tmpl w:val="C20CB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7B4698"/>
    <w:multiLevelType w:val="hybridMultilevel"/>
    <w:tmpl w:val="E6C49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F616A"/>
    <w:multiLevelType w:val="multilevel"/>
    <w:tmpl w:val="BF8E3A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FE4B58"/>
    <w:multiLevelType w:val="hybridMultilevel"/>
    <w:tmpl w:val="6CDA6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6D654E"/>
    <w:multiLevelType w:val="multilevel"/>
    <w:tmpl w:val="BF8E3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75B2C"/>
    <w:multiLevelType w:val="multilevel"/>
    <w:tmpl w:val="C4325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A846BD"/>
    <w:multiLevelType w:val="hybridMultilevel"/>
    <w:tmpl w:val="B92EA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2E459A"/>
    <w:multiLevelType w:val="hybridMultilevel"/>
    <w:tmpl w:val="DDF0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2700F3"/>
    <w:multiLevelType w:val="hybridMultilevel"/>
    <w:tmpl w:val="4FEA2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49174F"/>
    <w:multiLevelType w:val="hybridMultilevel"/>
    <w:tmpl w:val="E68E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1340C"/>
    <w:multiLevelType w:val="hybridMultilevel"/>
    <w:tmpl w:val="EA5EA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222D61"/>
    <w:multiLevelType w:val="hybridMultilevel"/>
    <w:tmpl w:val="D74C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C091F"/>
    <w:multiLevelType w:val="hybridMultilevel"/>
    <w:tmpl w:val="3D60F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166A0A"/>
    <w:multiLevelType w:val="hybridMultilevel"/>
    <w:tmpl w:val="AD9826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9B4FC6"/>
    <w:multiLevelType w:val="hybridMultilevel"/>
    <w:tmpl w:val="3FC4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2533B"/>
    <w:multiLevelType w:val="hybridMultilevel"/>
    <w:tmpl w:val="A10E0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375EF8"/>
    <w:multiLevelType w:val="multilevel"/>
    <w:tmpl w:val="484C1D5E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5" w15:restartNumberingAfterBreak="0">
    <w:nsid w:val="72637E9B"/>
    <w:multiLevelType w:val="hybridMultilevel"/>
    <w:tmpl w:val="A61E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474C1"/>
    <w:multiLevelType w:val="hybridMultilevel"/>
    <w:tmpl w:val="AFC0F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4"/>
  </w:num>
  <w:num w:numId="8">
    <w:abstractNumId w:val="0"/>
  </w:num>
  <w:num w:numId="9">
    <w:abstractNumId w:val="24"/>
  </w:num>
  <w:num w:numId="10">
    <w:abstractNumId w:val="32"/>
  </w:num>
  <w:num w:numId="11">
    <w:abstractNumId w:val="15"/>
  </w:num>
  <w:num w:numId="12">
    <w:abstractNumId w:val="35"/>
  </w:num>
  <w:num w:numId="13">
    <w:abstractNumId w:val="29"/>
  </w:num>
  <w:num w:numId="14">
    <w:abstractNumId w:val="12"/>
  </w:num>
  <w:num w:numId="15">
    <w:abstractNumId w:val="27"/>
  </w:num>
  <w:num w:numId="16">
    <w:abstractNumId w:val="30"/>
  </w:num>
  <w:num w:numId="17">
    <w:abstractNumId w:val="21"/>
  </w:num>
  <w:num w:numId="18">
    <w:abstractNumId w:val="13"/>
  </w:num>
  <w:num w:numId="19">
    <w:abstractNumId w:val="28"/>
  </w:num>
  <w:num w:numId="20">
    <w:abstractNumId w:val="10"/>
  </w:num>
  <w:num w:numId="21">
    <w:abstractNumId w:val="17"/>
  </w:num>
  <w:num w:numId="22">
    <w:abstractNumId w:val="36"/>
  </w:num>
  <w:num w:numId="23">
    <w:abstractNumId w:val="18"/>
  </w:num>
  <w:num w:numId="24">
    <w:abstractNumId w:val="26"/>
  </w:num>
  <w:num w:numId="25">
    <w:abstractNumId w:val="8"/>
  </w:num>
  <w:num w:numId="26">
    <w:abstractNumId w:val="9"/>
  </w:num>
  <w:num w:numId="27">
    <w:abstractNumId w:val="14"/>
  </w:num>
  <w:num w:numId="28">
    <w:abstractNumId w:val="23"/>
  </w:num>
  <w:num w:numId="29">
    <w:abstractNumId w:val="7"/>
  </w:num>
  <w:num w:numId="30">
    <w:abstractNumId w:val="11"/>
  </w:num>
  <w:num w:numId="31">
    <w:abstractNumId w:val="20"/>
  </w:num>
  <w:num w:numId="32">
    <w:abstractNumId w:val="22"/>
  </w:num>
  <w:num w:numId="33">
    <w:abstractNumId w:val="33"/>
  </w:num>
  <w:num w:numId="34">
    <w:abstractNumId w:val="25"/>
  </w:num>
  <w:num w:numId="35">
    <w:abstractNumId w:val="19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AB6"/>
    <w:rsid w:val="000018CE"/>
    <w:rsid w:val="00001C8F"/>
    <w:rsid w:val="00025849"/>
    <w:rsid w:val="00074C13"/>
    <w:rsid w:val="00095F80"/>
    <w:rsid w:val="000A3331"/>
    <w:rsid w:val="000A5EB9"/>
    <w:rsid w:val="000A604F"/>
    <w:rsid w:val="000B1AF4"/>
    <w:rsid w:val="000B348A"/>
    <w:rsid w:val="000C516C"/>
    <w:rsid w:val="000D7197"/>
    <w:rsid w:val="000D72E4"/>
    <w:rsid w:val="000F4FFB"/>
    <w:rsid w:val="00107D64"/>
    <w:rsid w:val="00111D52"/>
    <w:rsid w:val="00123AB2"/>
    <w:rsid w:val="001336F7"/>
    <w:rsid w:val="001507EE"/>
    <w:rsid w:val="00157CD8"/>
    <w:rsid w:val="001737A0"/>
    <w:rsid w:val="00175BFE"/>
    <w:rsid w:val="00176B31"/>
    <w:rsid w:val="00186028"/>
    <w:rsid w:val="00197527"/>
    <w:rsid w:val="001A5483"/>
    <w:rsid w:val="001B5BA9"/>
    <w:rsid w:val="001D0AF0"/>
    <w:rsid w:val="001E1E22"/>
    <w:rsid w:val="001F10DD"/>
    <w:rsid w:val="001F1741"/>
    <w:rsid w:val="001F29C7"/>
    <w:rsid w:val="00241F53"/>
    <w:rsid w:val="002514A6"/>
    <w:rsid w:val="00257DEB"/>
    <w:rsid w:val="00266D70"/>
    <w:rsid w:val="00267E32"/>
    <w:rsid w:val="002712E3"/>
    <w:rsid w:val="002774D1"/>
    <w:rsid w:val="00284637"/>
    <w:rsid w:val="00287BC5"/>
    <w:rsid w:val="002A7E6B"/>
    <w:rsid w:val="002D06D5"/>
    <w:rsid w:val="002D6FA0"/>
    <w:rsid w:val="002E188A"/>
    <w:rsid w:val="002E19F7"/>
    <w:rsid w:val="003014A3"/>
    <w:rsid w:val="003347DA"/>
    <w:rsid w:val="0033770B"/>
    <w:rsid w:val="00345219"/>
    <w:rsid w:val="00353F70"/>
    <w:rsid w:val="00354F3E"/>
    <w:rsid w:val="0036001B"/>
    <w:rsid w:val="00370942"/>
    <w:rsid w:val="00392EE8"/>
    <w:rsid w:val="00396E59"/>
    <w:rsid w:val="003A4374"/>
    <w:rsid w:val="003A465B"/>
    <w:rsid w:val="003B3262"/>
    <w:rsid w:val="003B4F33"/>
    <w:rsid w:val="003C0F91"/>
    <w:rsid w:val="003C287B"/>
    <w:rsid w:val="003C58F6"/>
    <w:rsid w:val="003D39FB"/>
    <w:rsid w:val="003D5472"/>
    <w:rsid w:val="003F34E1"/>
    <w:rsid w:val="003F5F7E"/>
    <w:rsid w:val="00401514"/>
    <w:rsid w:val="00405F4E"/>
    <w:rsid w:val="0042315B"/>
    <w:rsid w:val="004274F3"/>
    <w:rsid w:val="00436EB5"/>
    <w:rsid w:val="00441DD9"/>
    <w:rsid w:val="00457F1D"/>
    <w:rsid w:val="00465D3E"/>
    <w:rsid w:val="00474A0B"/>
    <w:rsid w:val="0047503D"/>
    <w:rsid w:val="00481B8E"/>
    <w:rsid w:val="00485322"/>
    <w:rsid w:val="004A073D"/>
    <w:rsid w:val="004B17B8"/>
    <w:rsid w:val="004B3AB6"/>
    <w:rsid w:val="004B4B85"/>
    <w:rsid w:val="004B7BD8"/>
    <w:rsid w:val="00534FF6"/>
    <w:rsid w:val="0054752E"/>
    <w:rsid w:val="0055107E"/>
    <w:rsid w:val="00555833"/>
    <w:rsid w:val="00556D30"/>
    <w:rsid w:val="00575BA1"/>
    <w:rsid w:val="005C08BF"/>
    <w:rsid w:val="005D7006"/>
    <w:rsid w:val="00600103"/>
    <w:rsid w:val="006040C6"/>
    <w:rsid w:val="006134EB"/>
    <w:rsid w:val="006142C8"/>
    <w:rsid w:val="00621118"/>
    <w:rsid w:val="00634297"/>
    <w:rsid w:val="0063481C"/>
    <w:rsid w:val="0065279D"/>
    <w:rsid w:val="006802E7"/>
    <w:rsid w:val="00681204"/>
    <w:rsid w:val="006975B1"/>
    <w:rsid w:val="006977FF"/>
    <w:rsid w:val="006C18FA"/>
    <w:rsid w:val="006E2986"/>
    <w:rsid w:val="006E6E72"/>
    <w:rsid w:val="006F58A7"/>
    <w:rsid w:val="00703D27"/>
    <w:rsid w:val="00705F93"/>
    <w:rsid w:val="00733967"/>
    <w:rsid w:val="0075069A"/>
    <w:rsid w:val="007575FB"/>
    <w:rsid w:val="0076090E"/>
    <w:rsid w:val="0077006B"/>
    <w:rsid w:val="00772102"/>
    <w:rsid w:val="00782893"/>
    <w:rsid w:val="00794E8D"/>
    <w:rsid w:val="00797D53"/>
    <w:rsid w:val="007A2EF9"/>
    <w:rsid w:val="007A650E"/>
    <w:rsid w:val="007D09CA"/>
    <w:rsid w:val="007D7B8E"/>
    <w:rsid w:val="007E0A6E"/>
    <w:rsid w:val="007E45F2"/>
    <w:rsid w:val="007E75B8"/>
    <w:rsid w:val="007E7F52"/>
    <w:rsid w:val="007F6F10"/>
    <w:rsid w:val="007F720C"/>
    <w:rsid w:val="00807525"/>
    <w:rsid w:val="008077F6"/>
    <w:rsid w:val="00814229"/>
    <w:rsid w:val="00827430"/>
    <w:rsid w:val="00830D24"/>
    <w:rsid w:val="00831A9A"/>
    <w:rsid w:val="00841E9D"/>
    <w:rsid w:val="00845AB6"/>
    <w:rsid w:val="00850D15"/>
    <w:rsid w:val="00850FEE"/>
    <w:rsid w:val="00875A75"/>
    <w:rsid w:val="008E037E"/>
    <w:rsid w:val="008E1EF0"/>
    <w:rsid w:val="008E2970"/>
    <w:rsid w:val="008E7C09"/>
    <w:rsid w:val="008F0F04"/>
    <w:rsid w:val="00914F15"/>
    <w:rsid w:val="00915388"/>
    <w:rsid w:val="0093649D"/>
    <w:rsid w:val="0094277D"/>
    <w:rsid w:val="00961298"/>
    <w:rsid w:val="009624D3"/>
    <w:rsid w:val="009731C1"/>
    <w:rsid w:val="0097503B"/>
    <w:rsid w:val="009A4366"/>
    <w:rsid w:val="009D0CB4"/>
    <w:rsid w:val="009D3734"/>
    <w:rsid w:val="009E20A7"/>
    <w:rsid w:val="009E79ED"/>
    <w:rsid w:val="009F1273"/>
    <w:rsid w:val="009F7851"/>
    <w:rsid w:val="00A04B5C"/>
    <w:rsid w:val="00A053F1"/>
    <w:rsid w:val="00A05859"/>
    <w:rsid w:val="00A13C79"/>
    <w:rsid w:val="00A15B8D"/>
    <w:rsid w:val="00A21252"/>
    <w:rsid w:val="00A23A6D"/>
    <w:rsid w:val="00A266F4"/>
    <w:rsid w:val="00A416C3"/>
    <w:rsid w:val="00A420F3"/>
    <w:rsid w:val="00A55133"/>
    <w:rsid w:val="00A55A0D"/>
    <w:rsid w:val="00A62044"/>
    <w:rsid w:val="00AA0BEF"/>
    <w:rsid w:val="00AD45F6"/>
    <w:rsid w:val="00AD772E"/>
    <w:rsid w:val="00AE0084"/>
    <w:rsid w:val="00AE15D8"/>
    <w:rsid w:val="00AF2FAB"/>
    <w:rsid w:val="00AF3C38"/>
    <w:rsid w:val="00AF7E35"/>
    <w:rsid w:val="00B064E5"/>
    <w:rsid w:val="00B20901"/>
    <w:rsid w:val="00B22473"/>
    <w:rsid w:val="00B3021E"/>
    <w:rsid w:val="00B31CC7"/>
    <w:rsid w:val="00B50140"/>
    <w:rsid w:val="00B61677"/>
    <w:rsid w:val="00B6182F"/>
    <w:rsid w:val="00B835C8"/>
    <w:rsid w:val="00B86006"/>
    <w:rsid w:val="00B86985"/>
    <w:rsid w:val="00B97655"/>
    <w:rsid w:val="00BB483F"/>
    <w:rsid w:val="00BC4E51"/>
    <w:rsid w:val="00BC6C34"/>
    <w:rsid w:val="00BD1346"/>
    <w:rsid w:val="00BF6835"/>
    <w:rsid w:val="00BF7F41"/>
    <w:rsid w:val="00C21ACE"/>
    <w:rsid w:val="00C52278"/>
    <w:rsid w:val="00C57EF8"/>
    <w:rsid w:val="00C70E24"/>
    <w:rsid w:val="00C7407C"/>
    <w:rsid w:val="00C86F6F"/>
    <w:rsid w:val="00CA67E1"/>
    <w:rsid w:val="00CB1919"/>
    <w:rsid w:val="00CC199F"/>
    <w:rsid w:val="00CD0A2C"/>
    <w:rsid w:val="00CD3BD2"/>
    <w:rsid w:val="00CD56F0"/>
    <w:rsid w:val="00CE33EF"/>
    <w:rsid w:val="00CE3B4C"/>
    <w:rsid w:val="00CF1A00"/>
    <w:rsid w:val="00D15758"/>
    <w:rsid w:val="00D41A13"/>
    <w:rsid w:val="00D61169"/>
    <w:rsid w:val="00D70EF3"/>
    <w:rsid w:val="00D94431"/>
    <w:rsid w:val="00D94A09"/>
    <w:rsid w:val="00DB3007"/>
    <w:rsid w:val="00DB42CA"/>
    <w:rsid w:val="00DC2898"/>
    <w:rsid w:val="00DC69AB"/>
    <w:rsid w:val="00DC6C1D"/>
    <w:rsid w:val="00DE6701"/>
    <w:rsid w:val="00E06282"/>
    <w:rsid w:val="00E1450E"/>
    <w:rsid w:val="00E14900"/>
    <w:rsid w:val="00E25578"/>
    <w:rsid w:val="00E34E82"/>
    <w:rsid w:val="00E370AC"/>
    <w:rsid w:val="00E376FB"/>
    <w:rsid w:val="00E45F8A"/>
    <w:rsid w:val="00E47401"/>
    <w:rsid w:val="00E47809"/>
    <w:rsid w:val="00E521B5"/>
    <w:rsid w:val="00E87143"/>
    <w:rsid w:val="00EC0C09"/>
    <w:rsid w:val="00ED2E1A"/>
    <w:rsid w:val="00EE144B"/>
    <w:rsid w:val="00EE3E49"/>
    <w:rsid w:val="00EE4C2A"/>
    <w:rsid w:val="00EF190A"/>
    <w:rsid w:val="00EF36E5"/>
    <w:rsid w:val="00F00957"/>
    <w:rsid w:val="00F47EE6"/>
    <w:rsid w:val="00F52341"/>
    <w:rsid w:val="00F53115"/>
    <w:rsid w:val="00F564C8"/>
    <w:rsid w:val="00F76B65"/>
    <w:rsid w:val="00F83293"/>
    <w:rsid w:val="00F84164"/>
    <w:rsid w:val="00F95D5E"/>
    <w:rsid w:val="00FA3527"/>
    <w:rsid w:val="00FB4A81"/>
    <w:rsid w:val="00FB4F76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oNotEmbedSmartTags/>
  <w:decimalSymbol w:val="."/>
  <w:listSeparator w:val=","/>
  <w14:docId w14:val="082D1906"/>
  <w15:docId w15:val="{F9A6CCF6-919F-4C23-B83B-16BB305B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06282"/>
    <w:pPr>
      <w:shd w:val="clear" w:color="auto" w:fill="FFFFFF"/>
      <w:tabs>
        <w:tab w:val="left" w:pos="2160"/>
      </w:tabs>
      <w:spacing w:line="240" w:lineRule="atLeast"/>
      <w:contextualSpacing/>
    </w:pPr>
    <w:rPr>
      <w:rFonts w:eastAsia="ヒラギノ角ゴ Pro W3" w:cs="Calibri"/>
      <w:b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E45F8A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sid w:val="00E45F8A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qFormat/>
    <w:rsid w:val="00E45F8A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styleId="Header">
    <w:name w:val="header"/>
    <w:basedOn w:val="Normal"/>
    <w:rsid w:val="00845A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AB6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353F70"/>
  </w:style>
  <w:style w:type="character" w:styleId="Hyperlink">
    <w:name w:val="Hyperlink"/>
    <w:uiPriority w:val="99"/>
    <w:unhideWhenUsed/>
    <w:rsid w:val="00107D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52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52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9F"/>
    <w:rPr>
      <w:rFonts w:ascii="Segoe UI" w:eastAsia="ヒラギノ角ゴ Pro W3" w:hAnsi="Segoe UI" w:cs="Segoe UI"/>
      <w:b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010A3-F24A-418C-8FA0-20552227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Highly motivated and intrested in the communicaiton media and it’s changes and developments to improve and help the community,</vt:lpstr>
    </vt:vector>
  </TitlesOfParts>
  <Company>None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Highly motivated and intrested in the communicaiton media and it’s changes and developments to improve and help the community,</dc:title>
  <dc:creator>uta</dc:creator>
  <cp:lastModifiedBy>Rodriguez, Julian</cp:lastModifiedBy>
  <cp:revision>18</cp:revision>
  <cp:lastPrinted>2014-08-11T21:11:00Z</cp:lastPrinted>
  <dcterms:created xsi:type="dcterms:W3CDTF">2015-05-18T20:18:00Z</dcterms:created>
  <dcterms:modified xsi:type="dcterms:W3CDTF">2019-06-21T14:12:00Z</dcterms:modified>
</cp:coreProperties>
</file>